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8D30" w14:textId="77777777" w:rsidR="00221948" w:rsidRPr="00BD04C9" w:rsidRDefault="00221948" w:rsidP="00221948">
      <w:pPr>
        <w:shd w:val="clear" w:color="auto" w:fill="FFFFFF"/>
        <w:ind w:firstLine="720"/>
        <w:jc w:val="right"/>
        <w:rPr>
          <w:b/>
          <w:color w:val="FF0000"/>
          <w:sz w:val="22"/>
          <w:szCs w:val="22"/>
          <w:lang w:eastAsia="hr-HR"/>
        </w:rPr>
      </w:pPr>
      <w:r w:rsidRPr="00657771">
        <w:rPr>
          <w:b/>
          <w:sz w:val="22"/>
          <w:szCs w:val="22"/>
          <w:lang w:eastAsia="hr-HR"/>
        </w:rPr>
        <w:t>NACRT</w:t>
      </w:r>
      <w:r w:rsidRPr="00BD04C9">
        <w:rPr>
          <w:b/>
          <w:color w:val="FF0000"/>
          <w:sz w:val="22"/>
          <w:szCs w:val="22"/>
          <w:lang w:eastAsia="hr-HR"/>
        </w:rPr>
        <w:t xml:space="preserve"> </w:t>
      </w:r>
    </w:p>
    <w:p w14:paraId="16F27030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779ED76B" w14:textId="14BCB447" w:rsidR="00221948" w:rsidRPr="00221948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Na temelju članaka 20. Zakona o kulturnim vijećima i financiranju javnih potreba u kulturi  (Narodne novine 83/22) i članka 41.</w:t>
      </w:r>
      <w:r>
        <w:rPr>
          <w:color w:val="000000"/>
          <w:sz w:val="22"/>
          <w:szCs w:val="22"/>
          <w:lang w:eastAsia="hr-HR"/>
        </w:rPr>
        <w:t xml:space="preserve"> </w:t>
      </w:r>
      <w:r w:rsidRPr="00BD04C9">
        <w:rPr>
          <w:color w:val="000000"/>
          <w:sz w:val="22"/>
          <w:szCs w:val="22"/>
          <w:lang w:eastAsia="hr-HR"/>
        </w:rPr>
        <w:t xml:space="preserve">točke 2. Statuta Grada Zagreba (Službeni glasnik Grada Zagreba </w:t>
      </w:r>
      <w:r w:rsidRPr="00427898">
        <w:rPr>
          <w:color w:val="000000"/>
          <w:sz w:val="22"/>
          <w:szCs w:val="22"/>
          <w:lang w:eastAsia="hr-HR"/>
        </w:rPr>
        <w:t xml:space="preserve">23/16, 2/18, 23/18, 3/20, 3/21, 11/21 – pročišćeni tekst i 16/22), </w:t>
      </w:r>
      <w:r w:rsidRPr="00BD04C9">
        <w:rPr>
          <w:color w:val="000000"/>
          <w:sz w:val="22"/>
          <w:szCs w:val="22"/>
          <w:lang w:eastAsia="hr-HR"/>
        </w:rPr>
        <w:t>Gradska skupština Grada Zagreba, na                 sjednici,                 donijela je</w:t>
      </w:r>
    </w:p>
    <w:p w14:paraId="23BB09B3" w14:textId="77777777" w:rsidR="00221948" w:rsidRPr="00657771" w:rsidRDefault="00221948" w:rsidP="00221948">
      <w:pPr>
        <w:shd w:val="clear" w:color="auto" w:fill="FFFFFF"/>
        <w:jc w:val="center"/>
        <w:rPr>
          <w:sz w:val="22"/>
          <w:szCs w:val="22"/>
          <w:lang w:eastAsia="hr-HR"/>
        </w:rPr>
      </w:pPr>
      <w:r w:rsidRPr="00657771">
        <w:rPr>
          <w:b/>
          <w:bCs/>
          <w:sz w:val="22"/>
          <w:szCs w:val="22"/>
          <w:lang w:eastAsia="hr-HR"/>
        </w:rPr>
        <w:t>ODLUKU</w:t>
      </w:r>
    </w:p>
    <w:p w14:paraId="596FEC2C" w14:textId="77777777" w:rsidR="00221948" w:rsidRPr="00657771" w:rsidRDefault="00221948" w:rsidP="00221948">
      <w:pPr>
        <w:shd w:val="clear" w:color="auto" w:fill="FFFFFF"/>
        <w:jc w:val="center"/>
        <w:rPr>
          <w:b/>
          <w:bCs/>
          <w:sz w:val="22"/>
          <w:szCs w:val="22"/>
          <w:lang w:eastAsia="hr-HR"/>
        </w:rPr>
      </w:pPr>
      <w:r w:rsidRPr="00657771">
        <w:rPr>
          <w:b/>
          <w:bCs/>
          <w:sz w:val="22"/>
          <w:szCs w:val="22"/>
          <w:lang w:eastAsia="hr-HR"/>
        </w:rPr>
        <w:t>o osnivanju kulturnih vijeća</w:t>
      </w:r>
    </w:p>
    <w:p w14:paraId="35C42D26" w14:textId="77777777" w:rsidR="00221948" w:rsidRPr="00BD04C9" w:rsidRDefault="00221948" w:rsidP="00221948">
      <w:pPr>
        <w:shd w:val="clear" w:color="auto" w:fill="FFFFFF"/>
        <w:jc w:val="center"/>
        <w:rPr>
          <w:color w:val="000000"/>
          <w:sz w:val="22"/>
          <w:szCs w:val="22"/>
          <w:lang w:eastAsia="hr-HR"/>
        </w:rPr>
      </w:pPr>
    </w:p>
    <w:p w14:paraId="4204EA7D" w14:textId="77777777" w:rsidR="00221948" w:rsidRPr="00221948" w:rsidRDefault="00221948" w:rsidP="00221948">
      <w:pPr>
        <w:shd w:val="clear" w:color="auto" w:fill="FFFFFF"/>
        <w:jc w:val="center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>Članak 1.</w:t>
      </w:r>
    </w:p>
    <w:p w14:paraId="51A49586" w14:textId="77777777" w:rsidR="00221948" w:rsidRPr="00BD04C9" w:rsidRDefault="00221948" w:rsidP="00221948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hr-HR"/>
        </w:rPr>
      </w:pPr>
    </w:p>
    <w:p w14:paraId="320926E6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Ovom se odlukom u Gradu Zagrebu osnivaju kulturna vijeća (dalje u tekstu: vijeća) kao stručna savjetodavna tijela za pojedina područja i djelatnosti umjetničkog i kulturnog stvaralaštva, radi predlaganja ciljeva kulturne politike i mjera za njezino provođenje, ostvarivanje utjecaja kulturnih djelatnika i umjetnika na razvoj kulture i umjetnosti, a posebno za predlaganje i stručno vrednovanje programa i projekata u kulturi od interesa za Grad Zagreb, za koja se sredstva osiguravaju iz proračuna Grada Zagreba. </w:t>
      </w:r>
    </w:p>
    <w:p w14:paraId="24260AA4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</w:p>
    <w:p w14:paraId="701B3075" w14:textId="5836F8CA" w:rsidR="00221948" w:rsidRPr="00BD04C9" w:rsidRDefault="00221948" w:rsidP="001679CA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Ovom </w:t>
      </w:r>
      <w:r w:rsidRPr="00FA7B0A">
        <w:rPr>
          <w:sz w:val="22"/>
          <w:szCs w:val="22"/>
          <w:lang w:eastAsia="hr-HR"/>
        </w:rPr>
        <w:t>o</w:t>
      </w:r>
      <w:r w:rsidRPr="00BD04C9">
        <w:rPr>
          <w:color w:val="000000"/>
          <w:sz w:val="22"/>
          <w:szCs w:val="22"/>
          <w:lang w:eastAsia="hr-HR"/>
        </w:rPr>
        <w:t>dlukom utvrđuje se</w:t>
      </w:r>
      <w:r>
        <w:rPr>
          <w:color w:val="000000"/>
          <w:sz w:val="22"/>
          <w:szCs w:val="22"/>
          <w:lang w:eastAsia="hr-HR"/>
        </w:rPr>
        <w:t xml:space="preserve"> </w:t>
      </w:r>
      <w:r w:rsidRPr="00FA7B0A">
        <w:rPr>
          <w:sz w:val="22"/>
          <w:szCs w:val="22"/>
          <w:lang w:eastAsia="hr-HR"/>
        </w:rPr>
        <w:t xml:space="preserve">broj vijeća, </w:t>
      </w:r>
      <w:r w:rsidRPr="00BD04C9">
        <w:rPr>
          <w:color w:val="000000"/>
          <w:sz w:val="22"/>
          <w:szCs w:val="22"/>
          <w:lang w:eastAsia="hr-HR"/>
        </w:rPr>
        <w:t>djelokrug, broj članova vijeća, postupak izbora, imenovanja i razrješenja članova vijeća, zadaće, način rada i odlučivanja vijeća i druga pitanja od značenja za njihov rad.</w:t>
      </w:r>
    </w:p>
    <w:p w14:paraId="5E1EF868" w14:textId="198CAF70" w:rsidR="00221948" w:rsidRPr="00221948" w:rsidRDefault="00221948" w:rsidP="00221948">
      <w:pPr>
        <w:shd w:val="clear" w:color="auto" w:fill="FFFFFF"/>
        <w:ind w:firstLine="720"/>
        <w:rPr>
          <w:b/>
          <w:color w:val="000000"/>
          <w:sz w:val="22"/>
          <w:szCs w:val="22"/>
          <w:lang w:eastAsia="hr-HR"/>
        </w:rPr>
      </w:pPr>
      <w:r>
        <w:rPr>
          <w:b/>
          <w:color w:val="000000"/>
          <w:sz w:val="22"/>
          <w:szCs w:val="22"/>
          <w:lang w:eastAsia="hr-HR"/>
        </w:rPr>
        <w:t xml:space="preserve">                                                             </w:t>
      </w:r>
      <w:r w:rsidRPr="00221948">
        <w:rPr>
          <w:b/>
          <w:color w:val="000000"/>
          <w:sz w:val="22"/>
          <w:szCs w:val="22"/>
          <w:lang w:eastAsia="hr-HR"/>
        </w:rPr>
        <w:t>Članak 2.</w:t>
      </w:r>
    </w:p>
    <w:p w14:paraId="652C8A04" w14:textId="77777777" w:rsidR="00221948" w:rsidRPr="00BD04C9" w:rsidRDefault="00221948" w:rsidP="00221948">
      <w:pPr>
        <w:shd w:val="clear" w:color="auto" w:fill="FFFFFF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        </w:t>
      </w:r>
    </w:p>
    <w:p w14:paraId="78B7AC4B" w14:textId="5547F896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               U ostvarivanju ciljeva iz članka 1. ove </w:t>
      </w:r>
      <w:r>
        <w:rPr>
          <w:color w:val="000000"/>
          <w:sz w:val="22"/>
          <w:szCs w:val="22"/>
          <w:lang w:eastAsia="hr-HR"/>
        </w:rPr>
        <w:t>o</w:t>
      </w:r>
      <w:r w:rsidRPr="00BD04C9">
        <w:rPr>
          <w:color w:val="000000"/>
          <w:sz w:val="22"/>
          <w:szCs w:val="22"/>
          <w:lang w:eastAsia="hr-HR"/>
        </w:rPr>
        <w:t xml:space="preserve">dluke, vijeća kontinuirano prate i razmatraju stanje u područjima kulturnog i umjetničkog stvaralaštva, pružaju stručnu pomoć pri donošenju i provedbi programa javnih potreba u kulturi od interesa za Grad Zagreb </w:t>
      </w:r>
      <w:r w:rsidRPr="00D0106A">
        <w:rPr>
          <w:sz w:val="22"/>
          <w:szCs w:val="22"/>
          <w:lang w:eastAsia="hr-HR"/>
        </w:rPr>
        <w:t xml:space="preserve">i njihova financiranja, sudjeluju u utvrđivanju kulturne politike Grada Zagreba te u tu svrhu daju stručne podloge i mišljenja </w:t>
      </w:r>
      <w:r>
        <w:rPr>
          <w:sz w:val="22"/>
          <w:szCs w:val="22"/>
          <w:lang w:eastAsia="hr-HR"/>
        </w:rPr>
        <w:t xml:space="preserve">gradskom </w:t>
      </w:r>
      <w:r w:rsidRPr="00D0106A">
        <w:rPr>
          <w:sz w:val="22"/>
          <w:szCs w:val="22"/>
          <w:lang w:eastAsia="hr-HR"/>
        </w:rPr>
        <w:t xml:space="preserve">upravnom tijelu nadležnom za kulturu i obavljaju i druge </w:t>
      </w:r>
      <w:r w:rsidRPr="00BD04C9">
        <w:rPr>
          <w:color w:val="000000"/>
          <w:sz w:val="22"/>
          <w:szCs w:val="22"/>
          <w:lang w:eastAsia="hr-HR"/>
        </w:rPr>
        <w:t>poslove predviđene Zakonom o kulturnim vijećima i financiranju javnih potreba u kulturi (</w:t>
      </w:r>
      <w:r>
        <w:rPr>
          <w:color w:val="000000"/>
          <w:sz w:val="22"/>
          <w:szCs w:val="22"/>
          <w:lang w:eastAsia="hr-HR"/>
        </w:rPr>
        <w:t>u daljnjem tekstu:</w:t>
      </w:r>
      <w:r w:rsidRPr="00BD04C9">
        <w:rPr>
          <w:color w:val="000000"/>
          <w:sz w:val="22"/>
          <w:szCs w:val="22"/>
          <w:lang w:eastAsia="hr-HR"/>
        </w:rPr>
        <w:t xml:space="preserve"> </w:t>
      </w:r>
      <w:r>
        <w:rPr>
          <w:color w:val="000000"/>
          <w:sz w:val="22"/>
          <w:szCs w:val="22"/>
          <w:lang w:eastAsia="hr-HR"/>
        </w:rPr>
        <w:t>Z</w:t>
      </w:r>
      <w:r w:rsidRPr="00BD04C9">
        <w:rPr>
          <w:color w:val="000000"/>
          <w:sz w:val="22"/>
          <w:szCs w:val="22"/>
          <w:lang w:eastAsia="hr-HR"/>
        </w:rPr>
        <w:t>akon). Vijeća u svom radu stručno vrednuju i ocjenjuju programe i projekte prijavljene na javni poziv</w:t>
      </w:r>
      <w:r>
        <w:rPr>
          <w:color w:val="000000"/>
          <w:sz w:val="22"/>
          <w:szCs w:val="22"/>
          <w:lang w:eastAsia="hr-HR"/>
        </w:rPr>
        <w:t xml:space="preserve"> </w:t>
      </w:r>
      <w:r w:rsidRPr="00FA7B0A">
        <w:rPr>
          <w:sz w:val="22"/>
          <w:szCs w:val="22"/>
          <w:lang w:eastAsia="hr-HR"/>
        </w:rPr>
        <w:t xml:space="preserve">za financiranje javnih potreba u kulturi, </w:t>
      </w:r>
      <w:r w:rsidRPr="00BD04C9">
        <w:rPr>
          <w:color w:val="000000"/>
          <w:sz w:val="22"/>
          <w:szCs w:val="22"/>
          <w:lang w:eastAsia="hr-HR"/>
        </w:rPr>
        <w:t xml:space="preserve">predlažu kriterije vrednovanja programa i projekta, daju </w:t>
      </w:r>
      <w:r w:rsidRPr="00FA7B0A">
        <w:rPr>
          <w:sz w:val="22"/>
          <w:szCs w:val="22"/>
          <w:lang w:eastAsia="hr-HR"/>
        </w:rPr>
        <w:t xml:space="preserve">pisana </w:t>
      </w:r>
      <w:r w:rsidRPr="00BD04C9">
        <w:rPr>
          <w:color w:val="000000"/>
          <w:sz w:val="22"/>
          <w:szCs w:val="22"/>
          <w:lang w:eastAsia="hr-HR"/>
        </w:rPr>
        <w:t xml:space="preserve">mišljenja i prijedloge vezane uz predlaganje ciljeva kulturne politike Grada Zagreba i njezino provođenje. </w:t>
      </w:r>
    </w:p>
    <w:p w14:paraId="3959A837" w14:textId="77777777" w:rsidR="00221948" w:rsidRPr="00D0106A" w:rsidRDefault="00221948" w:rsidP="00221948">
      <w:pPr>
        <w:shd w:val="clear" w:color="auto" w:fill="FFFFFF"/>
        <w:jc w:val="both"/>
        <w:rPr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              O </w:t>
      </w:r>
      <w:r w:rsidRPr="00D0106A">
        <w:rPr>
          <w:sz w:val="22"/>
          <w:szCs w:val="22"/>
          <w:lang w:eastAsia="hr-HR"/>
        </w:rPr>
        <w:t xml:space="preserve">svojim zaključcima i prijedlozima vijeća pisano izvještavaju </w:t>
      </w:r>
      <w:r w:rsidRPr="00FA7B0A">
        <w:rPr>
          <w:sz w:val="22"/>
          <w:szCs w:val="22"/>
          <w:lang w:eastAsia="hr-HR"/>
        </w:rPr>
        <w:t xml:space="preserve">gradsko upravno tijelo nadležno za kulturu. </w:t>
      </w:r>
    </w:p>
    <w:p w14:paraId="3F972045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</w:t>
      </w:r>
      <w:r w:rsidRPr="00D0106A">
        <w:rPr>
          <w:sz w:val="22"/>
          <w:szCs w:val="22"/>
          <w:lang w:eastAsia="hr-HR"/>
        </w:rPr>
        <w:t xml:space="preserve">Vijeća u svome radu promiču profesionalno </w:t>
      </w:r>
      <w:r w:rsidRPr="00BD04C9">
        <w:rPr>
          <w:color w:val="000000"/>
          <w:sz w:val="22"/>
          <w:szCs w:val="22"/>
          <w:lang w:eastAsia="hr-HR"/>
        </w:rPr>
        <w:t>kulturno i umjetničko stvaralaštvo, kulturn</w:t>
      </w:r>
      <w:r>
        <w:rPr>
          <w:color w:val="000000"/>
          <w:sz w:val="22"/>
          <w:szCs w:val="22"/>
          <w:lang w:eastAsia="hr-HR"/>
        </w:rPr>
        <w:t xml:space="preserve">o-umjetnički </w:t>
      </w:r>
      <w:r w:rsidRPr="00BD04C9">
        <w:rPr>
          <w:color w:val="000000"/>
          <w:sz w:val="22"/>
          <w:szCs w:val="22"/>
          <w:lang w:eastAsia="hr-HR"/>
        </w:rPr>
        <w:t xml:space="preserve">amaterizam i alternativno stvaralaštvo, umjetnosti nacionalnih manjina, marginaliziranih i ranjivih skupina društva, djece i mladih, te hrvatsko kulturno i umjetničko stvaralaštvo u inozemstvu i međunarodnu kulturnu suradnju. </w:t>
      </w:r>
    </w:p>
    <w:p w14:paraId="23BDCC30" w14:textId="77777777" w:rsidR="00221948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             Vijeća, na zahtjev </w:t>
      </w:r>
      <w:r w:rsidRPr="00FA7B0A">
        <w:rPr>
          <w:sz w:val="22"/>
          <w:szCs w:val="22"/>
          <w:lang w:eastAsia="hr-HR"/>
        </w:rPr>
        <w:t xml:space="preserve">gradskog upravnog tijela nadležnog za kulturu, </w:t>
      </w:r>
      <w:r w:rsidRPr="00D0106A">
        <w:rPr>
          <w:sz w:val="22"/>
          <w:szCs w:val="22"/>
          <w:lang w:eastAsia="hr-HR"/>
        </w:rPr>
        <w:t>rasprav</w:t>
      </w:r>
      <w:r w:rsidRPr="00BD04C9">
        <w:rPr>
          <w:color w:val="000000"/>
          <w:sz w:val="22"/>
          <w:szCs w:val="22"/>
          <w:lang w:eastAsia="hr-HR"/>
        </w:rPr>
        <w:t>ljaju o pojedinim pitanjima s područja kulture i umjetnosti i o njima daju pisana mišljenja i prijedloge.</w:t>
      </w:r>
    </w:p>
    <w:p w14:paraId="434F0E1A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4ADCCBEB" w14:textId="77777777" w:rsidR="00221948" w:rsidRPr="00221948" w:rsidRDefault="00221948" w:rsidP="00221948">
      <w:pPr>
        <w:shd w:val="clear" w:color="auto" w:fill="FFFFFF"/>
        <w:jc w:val="center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>Članak 3.</w:t>
      </w:r>
    </w:p>
    <w:p w14:paraId="1387D35C" w14:textId="77777777" w:rsidR="00221948" w:rsidRDefault="00221948" w:rsidP="00221948">
      <w:pPr>
        <w:shd w:val="clear" w:color="auto" w:fill="FFFFFF"/>
        <w:jc w:val="center"/>
        <w:rPr>
          <w:color w:val="000000"/>
          <w:sz w:val="22"/>
          <w:szCs w:val="22"/>
          <w:lang w:eastAsia="hr-HR"/>
        </w:rPr>
      </w:pPr>
    </w:p>
    <w:p w14:paraId="5CC433DB" w14:textId="40CB743C" w:rsidR="00221948" w:rsidRPr="00BD04C9" w:rsidRDefault="00221948" w:rsidP="00221948">
      <w:pPr>
        <w:shd w:val="clear" w:color="auto" w:fill="FFFFFF"/>
        <w:rPr>
          <w:color w:val="000000"/>
          <w:sz w:val="22"/>
          <w:szCs w:val="22"/>
          <w:lang w:eastAsia="hr-HR"/>
        </w:rPr>
      </w:pPr>
      <w:r>
        <w:rPr>
          <w:color w:val="000000"/>
          <w:sz w:val="22"/>
          <w:szCs w:val="22"/>
          <w:lang w:eastAsia="hr-HR"/>
        </w:rPr>
        <w:t xml:space="preserve">             </w:t>
      </w:r>
      <w:r w:rsidR="001679CA">
        <w:rPr>
          <w:color w:val="000000"/>
          <w:sz w:val="22"/>
          <w:szCs w:val="22"/>
          <w:lang w:eastAsia="hr-HR"/>
        </w:rPr>
        <w:t>Ovom odukom o</w:t>
      </w:r>
      <w:r>
        <w:rPr>
          <w:color w:val="000000"/>
          <w:sz w:val="22"/>
          <w:szCs w:val="22"/>
          <w:lang w:eastAsia="hr-HR"/>
        </w:rPr>
        <w:t xml:space="preserve">sniva se </w:t>
      </w:r>
      <w:r w:rsidR="001679CA">
        <w:rPr>
          <w:color w:val="000000"/>
          <w:sz w:val="22"/>
          <w:szCs w:val="22"/>
          <w:lang w:eastAsia="hr-HR"/>
        </w:rPr>
        <w:t>devet</w:t>
      </w:r>
      <w:r>
        <w:rPr>
          <w:color w:val="000000"/>
          <w:sz w:val="22"/>
          <w:szCs w:val="22"/>
          <w:lang w:eastAsia="hr-HR"/>
        </w:rPr>
        <w:t xml:space="preserve"> vijeća i to: </w:t>
      </w:r>
    </w:p>
    <w:p w14:paraId="6E0644AD" w14:textId="77777777" w:rsidR="00221948" w:rsidRPr="00BD04C9" w:rsidRDefault="00221948" w:rsidP="00221948">
      <w:pPr>
        <w:shd w:val="clear" w:color="auto" w:fill="FFFFFF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 </w:t>
      </w:r>
    </w:p>
    <w:p w14:paraId="0185A52D" w14:textId="77777777" w:rsidR="00221948" w:rsidRPr="00FA7B0A" w:rsidRDefault="00221948" w:rsidP="00221948">
      <w:pPr>
        <w:shd w:val="clear" w:color="auto" w:fill="FFFFFF"/>
        <w:jc w:val="both"/>
        <w:rPr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 w:rsidRPr="00FA7B0A">
        <w:rPr>
          <w:sz w:val="22"/>
          <w:szCs w:val="22"/>
          <w:lang w:eastAsia="hr-HR"/>
        </w:rPr>
        <w:t>vijeće za muzejsku djelatnost,</w:t>
      </w:r>
    </w:p>
    <w:p w14:paraId="7F1E5A6E" w14:textId="77777777" w:rsidR="00221948" w:rsidRPr="00FA7B0A" w:rsidRDefault="00221948" w:rsidP="00221948">
      <w:pPr>
        <w:shd w:val="clear" w:color="auto" w:fill="FFFFFF"/>
        <w:jc w:val="both"/>
        <w:rPr>
          <w:sz w:val="22"/>
          <w:szCs w:val="22"/>
          <w:lang w:eastAsia="hr-HR"/>
        </w:rPr>
      </w:pPr>
      <w:r w:rsidRPr="00FA7B0A">
        <w:rPr>
          <w:sz w:val="22"/>
          <w:szCs w:val="22"/>
          <w:lang w:eastAsia="hr-HR"/>
        </w:rPr>
        <w:t>-</w:t>
      </w:r>
      <w:r>
        <w:rPr>
          <w:sz w:val="22"/>
          <w:szCs w:val="22"/>
          <w:lang w:eastAsia="hr-HR"/>
        </w:rPr>
        <w:t xml:space="preserve"> </w:t>
      </w:r>
      <w:r w:rsidRPr="00FA7B0A">
        <w:rPr>
          <w:sz w:val="22"/>
          <w:szCs w:val="22"/>
          <w:lang w:eastAsia="hr-HR"/>
        </w:rPr>
        <w:t>vijeće za knjižničnu i nakladničku djelatnost te književne programe,</w:t>
      </w:r>
    </w:p>
    <w:p w14:paraId="4A8018CF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>
        <w:rPr>
          <w:color w:val="000000"/>
          <w:sz w:val="22"/>
          <w:szCs w:val="22"/>
          <w:lang w:eastAsia="hr-HR"/>
        </w:rPr>
        <w:t xml:space="preserve">vijeće za </w:t>
      </w:r>
      <w:r w:rsidRPr="00BD04C9">
        <w:rPr>
          <w:color w:val="000000"/>
          <w:sz w:val="22"/>
          <w:szCs w:val="22"/>
          <w:lang w:eastAsia="hr-HR"/>
        </w:rPr>
        <w:t>audiovizualnu (filmsku) djelatnost</w:t>
      </w:r>
      <w:r>
        <w:rPr>
          <w:color w:val="000000"/>
          <w:sz w:val="22"/>
          <w:szCs w:val="22"/>
          <w:lang w:eastAsia="hr-HR"/>
        </w:rPr>
        <w:t>,</w:t>
      </w:r>
    </w:p>
    <w:p w14:paraId="2F44A354" w14:textId="58FA5CC5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>
        <w:rPr>
          <w:color w:val="000000"/>
          <w:sz w:val="22"/>
          <w:szCs w:val="22"/>
          <w:lang w:eastAsia="hr-HR"/>
        </w:rPr>
        <w:t xml:space="preserve">vijeće za </w:t>
      </w:r>
      <w:r w:rsidRPr="00BD04C9">
        <w:rPr>
          <w:color w:val="000000"/>
          <w:sz w:val="22"/>
          <w:szCs w:val="22"/>
          <w:lang w:eastAsia="hr-HR"/>
        </w:rPr>
        <w:t>dramsku (kazališnu) i plesn</w:t>
      </w:r>
      <w:r>
        <w:rPr>
          <w:color w:val="000000"/>
          <w:sz w:val="22"/>
          <w:szCs w:val="22"/>
          <w:lang w:eastAsia="hr-HR"/>
        </w:rPr>
        <w:t>u</w:t>
      </w:r>
      <w:r w:rsidRPr="00BD04C9">
        <w:rPr>
          <w:color w:val="000000"/>
          <w:sz w:val="22"/>
          <w:szCs w:val="22"/>
          <w:lang w:eastAsia="hr-HR"/>
        </w:rPr>
        <w:t xml:space="preserve"> umjetnost,</w:t>
      </w:r>
    </w:p>
    <w:p w14:paraId="773A9718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>
        <w:rPr>
          <w:color w:val="000000"/>
          <w:sz w:val="22"/>
          <w:szCs w:val="22"/>
          <w:lang w:eastAsia="hr-HR"/>
        </w:rPr>
        <w:t xml:space="preserve">vijeće za </w:t>
      </w:r>
      <w:r w:rsidRPr="00BD04C9">
        <w:rPr>
          <w:color w:val="000000"/>
          <w:sz w:val="22"/>
          <w:szCs w:val="22"/>
          <w:lang w:eastAsia="hr-HR"/>
        </w:rPr>
        <w:t>glazbenu umjetnost,</w:t>
      </w:r>
    </w:p>
    <w:p w14:paraId="1DC35BCC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>
        <w:rPr>
          <w:color w:val="000000"/>
          <w:sz w:val="22"/>
          <w:szCs w:val="22"/>
          <w:lang w:eastAsia="hr-HR"/>
        </w:rPr>
        <w:t xml:space="preserve">vijeće za </w:t>
      </w:r>
      <w:r w:rsidRPr="00BD04C9">
        <w:rPr>
          <w:color w:val="000000"/>
          <w:sz w:val="22"/>
          <w:szCs w:val="22"/>
          <w:lang w:eastAsia="hr-HR"/>
        </w:rPr>
        <w:t>vizualnu (likovnu) umjetnost,</w:t>
      </w:r>
    </w:p>
    <w:p w14:paraId="6AA5601F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>
        <w:rPr>
          <w:color w:val="000000"/>
          <w:sz w:val="22"/>
          <w:szCs w:val="22"/>
          <w:lang w:eastAsia="hr-HR"/>
        </w:rPr>
        <w:t xml:space="preserve">vijeće za </w:t>
      </w:r>
      <w:r w:rsidRPr="00BD04C9">
        <w:rPr>
          <w:color w:val="000000"/>
          <w:sz w:val="22"/>
          <w:szCs w:val="22"/>
          <w:lang w:eastAsia="hr-HR"/>
        </w:rPr>
        <w:t>interdisciplinarne i nove umjetničke i kulturne prakse</w:t>
      </w:r>
      <w:r>
        <w:rPr>
          <w:color w:val="000000"/>
          <w:sz w:val="22"/>
          <w:szCs w:val="22"/>
          <w:lang w:eastAsia="hr-HR"/>
        </w:rPr>
        <w:t>,</w:t>
      </w:r>
    </w:p>
    <w:p w14:paraId="65657C3F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- </w:t>
      </w:r>
      <w:r>
        <w:rPr>
          <w:color w:val="000000"/>
          <w:sz w:val="22"/>
          <w:szCs w:val="22"/>
          <w:lang w:eastAsia="hr-HR"/>
        </w:rPr>
        <w:t xml:space="preserve">vijeće za </w:t>
      </w:r>
      <w:r w:rsidRPr="00BD04C9">
        <w:rPr>
          <w:color w:val="000000"/>
          <w:sz w:val="22"/>
          <w:szCs w:val="22"/>
          <w:lang w:eastAsia="hr-HR"/>
        </w:rPr>
        <w:t>kulturno-umjetnički amaterizam</w:t>
      </w:r>
      <w:r>
        <w:rPr>
          <w:color w:val="000000"/>
          <w:sz w:val="22"/>
          <w:szCs w:val="22"/>
          <w:lang w:eastAsia="hr-HR"/>
        </w:rPr>
        <w:t>,</w:t>
      </w:r>
    </w:p>
    <w:p w14:paraId="015C67D0" w14:textId="77777777" w:rsidR="00221948" w:rsidRPr="00B93B74" w:rsidRDefault="00221948" w:rsidP="00221948">
      <w:pPr>
        <w:shd w:val="clear" w:color="auto" w:fill="FFFFFF"/>
        <w:jc w:val="both"/>
        <w:rPr>
          <w:sz w:val="22"/>
          <w:szCs w:val="22"/>
        </w:rPr>
      </w:pPr>
      <w:r w:rsidRPr="00B93B74">
        <w:rPr>
          <w:sz w:val="22"/>
          <w:szCs w:val="22"/>
        </w:rPr>
        <w:t>-</w:t>
      </w:r>
      <w:r>
        <w:rPr>
          <w:sz w:val="22"/>
          <w:szCs w:val="22"/>
        </w:rPr>
        <w:t xml:space="preserve"> vijeće za </w:t>
      </w:r>
      <w:r w:rsidRPr="00B93B74">
        <w:rPr>
          <w:sz w:val="22"/>
          <w:szCs w:val="22"/>
        </w:rPr>
        <w:t>djelatnost centara za kulturu</w:t>
      </w:r>
      <w:r>
        <w:rPr>
          <w:sz w:val="22"/>
          <w:szCs w:val="22"/>
        </w:rPr>
        <w:t>.</w:t>
      </w:r>
    </w:p>
    <w:p w14:paraId="07BC67FE" w14:textId="77777777" w:rsidR="00221948" w:rsidRDefault="00221948" w:rsidP="00221948">
      <w:pPr>
        <w:shd w:val="clear" w:color="auto" w:fill="FFFFFF"/>
        <w:jc w:val="both"/>
        <w:rPr>
          <w:sz w:val="22"/>
          <w:szCs w:val="22"/>
        </w:rPr>
      </w:pPr>
    </w:p>
    <w:p w14:paraId="20D845FD" w14:textId="71FDE46F" w:rsidR="00221948" w:rsidRPr="00BD04C9" w:rsidRDefault="00221948" w:rsidP="00221948">
      <w:pPr>
        <w:shd w:val="clear" w:color="auto" w:fill="FFFFFF"/>
        <w:ind w:firstLine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D04C9">
        <w:rPr>
          <w:sz w:val="22"/>
          <w:szCs w:val="22"/>
        </w:rPr>
        <w:t xml:space="preserve">Gradonačelnik može u slučaju transverzalnih i interdisciplinarnih projekata imenovati povjerenstvo. </w:t>
      </w:r>
    </w:p>
    <w:p w14:paraId="2401B6EE" w14:textId="7CA522FB" w:rsidR="00221948" w:rsidRPr="00BD04C9" w:rsidRDefault="00221948" w:rsidP="00221948">
      <w:pPr>
        <w:shd w:val="clear" w:color="auto" w:fill="FFFFFF"/>
        <w:ind w:left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D04C9">
        <w:rPr>
          <w:sz w:val="22"/>
          <w:szCs w:val="22"/>
        </w:rPr>
        <w:t xml:space="preserve">Povjerenstvo čine imenovani članovi </w:t>
      </w:r>
      <w:r>
        <w:rPr>
          <w:sz w:val="22"/>
          <w:szCs w:val="22"/>
        </w:rPr>
        <w:t>v</w:t>
      </w:r>
      <w:r w:rsidRPr="00BD04C9">
        <w:rPr>
          <w:sz w:val="22"/>
          <w:szCs w:val="22"/>
        </w:rPr>
        <w:t xml:space="preserve">ijeća i po potrebi dodatni stručnjaci. </w:t>
      </w:r>
    </w:p>
    <w:p w14:paraId="70D38EE4" w14:textId="77777777" w:rsidR="00221948" w:rsidRPr="00BD04C9" w:rsidRDefault="00221948" w:rsidP="00221948">
      <w:pPr>
        <w:shd w:val="clear" w:color="auto" w:fill="FFFFFF"/>
        <w:ind w:left="1260"/>
        <w:jc w:val="both"/>
        <w:rPr>
          <w:sz w:val="22"/>
          <w:szCs w:val="22"/>
        </w:rPr>
      </w:pPr>
    </w:p>
    <w:p w14:paraId="7F1DB723" w14:textId="77777777" w:rsidR="00221948" w:rsidRPr="00221948" w:rsidRDefault="00221948" w:rsidP="00221948">
      <w:pPr>
        <w:shd w:val="clear" w:color="auto" w:fill="FFFFFF"/>
        <w:jc w:val="center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>Članak 4.</w:t>
      </w:r>
    </w:p>
    <w:p w14:paraId="3207B2BA" w14:textId="77777777" w:rsidR="00221948" w:rsidRPr="00BD04C9" w:rsidRDefault="00221948" w:rsidP="00221948">
      <w:pPr>
        <w:shd w:val="clear" w:color="auto" w:fill="FFFFFF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 </w:t>
      </w:r>
    </w:p>
    <w:p w14:paraId="6C604A88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Vijeća imaju pet članova od kojih je jedan predsjednik vijeća.</w:t>
      </w:r>
    </w:p>
    <w:p w14:paraId="45182FC1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Za članove vijeća imenuju se umjetnici, stručnjaci i kulturni djelatnici istaknuti u područjima umjetnosti i kulture.</w:t>
      </w:r>
    </w:p>
    <w:p w14:paraId="5651F113" w14:textId="663BF117" w:rsidR="00221948" w:rsidRPr="00221948" w:rsidRDefault="00221948" w:rsidP="00221948">
      <w:pPr>
        <w:shd w:val="clear" w:color="auto" w:fill="FFFFFF"/>
        <w:ind w:firstLine="720"/>
        <w:jc w:val="both"/>
        <w:rPr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 U </w:t>
      </w:r>
      <w:r w:rsidRPr="00D0106A">
        <w:rPr>
          <w:sz w:val="22"/>
          <w:szCs w:val="22"/>
          <w:lang w:eastAsia="hr-HR"/>
        </w:rPr>
        <w:t xml:space="preserve">radu vijeća sudjeluju bez prava odlučivanja službenici </w:t>
      </w:r>
      <w:r w:rsidRPr="00FA7B0A">
        <w:rPr>
          <w:sz w:val="22"/>
          <w:szCs w:val="22"/>
          <w:lang w:eastAsia="hr-HR"/>
        </w:rPr>
        <w:t>gradskog upravnog tijela nadležnog za kulturu</w:t>
      </w:r>
      <w:r>
        <w:rPr>
          <w:sz w:val="22"/>
          <w:szCs w:val="22"/>
          <w:lang w:eastAsia="hr-HR"/>
        </w:rPr>
        <w:t>.</w:t>
      </w:r>
    </w:p>
    <w:p w14:paraId="209A3BB3" w14:textId="77777777" w:rsidR="00221948" w:rsidRPr="00221948" w:rsidRDefault="00221948" w:rsidP="00221948">
      <w:pPr>
        <w:shd w:val="clear" w:color="auto" w:fill="FFFFFF"/>
        <w:jc w:val="center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> Članak 5.</w:t>
      </w:r>
    </w:p>
    <w:p w14:paraId="57F0F4AE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 </w:t>
      </w:r>
    </w:p>
    <w:p w14:paraId="51E788F5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Gradonačelnik pokreće postupak imenovanja članova vijeća javnim pozivom ustanovama u kulturi, umjetničkim organizacijama i udrugama te drugim pravnim i fizičkim  osobama koje obavljaju djelatnost u području kulture i umjetnosti za podnošenje pisanih i obrazloženih prijedloga kandidata za člana</w:t>
      </w:r>
      <w:r w:rsidRPr="00FA7B0A">
        <w:rPr>
          <w:sz w:val="22"/>
          <w:szCs w:val="22"/>
          <w:lang w:eastAsia="hr-HR"/>
        </w:rPr>
        <w:t xml:space="preserve"> pojedinog </w:t>
      </w:r>
      <w:r w:rsidRPr="00BD04C9">
        <w:rPr>
          <w:color w:val="000000"/>
          <w:sz w:val="22"/>
          <w:szCs w:val="22"/>
          <w:lang w:eastAsia="hr-HR"/>
        </w:rPr>
        <w:t>vijeća</w:t>
      </w:r>
      <w:r>
        <w:rPr>
          <w:color w:val="000000"/>
          <w:sz w:val="22"/>
          <w:szCs w:val="22"/>
          <w:lang w:eastAsia="hr-HR"/>
        </w:rPr>
        <w:t xml:space="preserve"> iz članka 3. stavka 1</w:t>
      </w:r>
      <w:r w:rsidRPr="00FA7B0A">
        <w:rPr>
          <w:sz w:val="22"/>
          <w:szCs w:val="22"/>
          <w:lang w:eastAsia="hr-HR"/>
        </w:rPr>
        <w:t>.</w:t>
      </w:r>
      <w:r w:rsidRPr="00E312C6">
        <w:rPr>
          <w:color w:val="FF0000"/>
          <w:sz w:val="22"/>
          <w:szCs w:val="22"/>
          <w:lang w:eastAsia="hr-HR"/>
        </w:rPr>
        <w:t xml:space="preserve"> </w:t>
      </w:r>
      <w:r w:rsidRPr="00BD04C9">
        <w:rPr>
          <w:color w:val="000000"/>
          <w:sz w:val="22"/>
          <w:szCs w:val="22"/>
          <w:lang w:eastAsia="hr-HR"/>
        </w:rPr>
        <w:t xml:space="preserve">ove </w:t>
      </w:r>
      <w:r>
        <w:rPr>
          <w:color w:val="000000"/>
          <w:sz w:val="22"/>
          <w:szCs w:val="22"/>
          <w:lang w:eastAsia="hr-HR"/>
        </w:rPr>
        <w:t>o</w:t>
      </w:r>
      <w:r w:rsidRPr="00BD04C9">
        <w:rPr>
          <w:color w:val="000000"/>
          <w:sz w:val="22"/>
          <w:szCs w:val="22"/>
          <w:lang w:eastAsia="hr-HR"/>
        </w:rPr>
        <w:t>dluke.</w:t>
      </w:r>
    </w:p>
    <w:p w14:paraId="3A7DFF5D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Javni poziv iz stavka 1. ovog članka objavljuje se na mrežnim stranicama Grada Zagreba, a rok za podnošenje prijedloga iz stavka 1. ovoga članka ne može biti kraći od 15 dana od dana njegove objave.</w:t>
      </w:r>
    </w:p>
    <w:p w14:paraId="789522C6" w14:textId="249CED94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Na temelju pristiglih prijedloga gradonačelnik Odlukom imenuje predsjednika i članove vijeća vodeći računa o njihovoj stručnost. </w:t>
      </w:r>
    </w:p>
    <w:p w14:paraId="0C640370" w14:textId="1BAC043C" w:rsidR="00221948" w:rsidRPr="00221948" w:rsidRDefault="00221948" w:rsidP="00221948">
      <w:pPr>
        <w:shd w:val="clear" w:color="auto" w:fill="FFFFFF"/>
        <w:rPr>
          <w:b/>
          <w:color w:val="000000"/>
          <w:sz w:val="22"/>
          <w:szCs w:val="22"/>
          <w:lang w:eastAsia="hr-HR"/>
        </w:rPr>
      </w:pPr>
      <w:r>
        <w:rPr>
          <w:b/>
          <w:color w:val="000000"/>
          <w:sz w:val="22"/>
          <w:szCs w:val="22"/>
          <w:lang w:eastAsia="hr-HR"/>
        </w:rPr>
        <w:t xml:space="preserve">                                                                          </w:t>
      </w:r>
      <w:r w:rsidRPr="00221948">
        <w:rPr>
          <w:b/>
          <w:color w:val="000000"/>
          <w:sz w:val="22"/>
          <w:szCs w:val="22"/>
          <w:lang w:eastAsia="hr-HR"/>
        </w:rPr>
        <w:t>Članak 6.</w:t>
      </w:r>
    </w:p>
    <w:p w14:paraId="73E49CC0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 </w:t>
      </w:r>
    </w:p>
    <w:p w14:paraId="245E7361" w14:textId="318AB423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Članovi </w:t>
      </w:r>
      <w:r>
        <w:rPr>
          <w:color w:val="000000"/>
          <w:sz w:val="22"/>
          <w:szCs w:val="22"/>
          <w:lang w:eastAsia="hr-HR"/>
        </w:rPr>
        <w:t>v</w:t>
      </w:r>
      <w:r w:rsidRPr="00BD04C9">
        <w:rPr>
          <w:color w:val="000000"/>
          <w:sz w:val="22"/>
          <w:szCs w:val="22"/>
          <w:lang w:eastAsia="hr-HR"/>
        </w:rPr>
        <w:t xml:space="preserve">ijeća imenuju se na </w:t>
      </w:r>
      <w:r w:rsidRPr="00BD04C9">
        <w:rPr>
          <w:sz w:val="22"/>
          <w:szCs w:val="22"/>
          <w:lang w:eastAsia="hr-HR"/>
        </w:rPr>
        <w:t>četiri</w:t>
      </w:r>
      <w:r w:rsidRPr="00BD04C9">
        <w:rPr>
          <w:color w:val="000000"/>
          <w:sz w:val="22"/>
          <w:szCs w:val="22"/>
          <w:lang w:eastAsia="hr-HR"/>
        </w:rPr>
        <w:t xml:space="preserve"> godine.</w:t>
      </w:r>
    </w:p>
    <w:p w14:paraId="567D0D01" w14:textId="77777777" w:rsidR="00221948" w:rsidRPr="00D0106A" w:rsidRDefault="00221948" w:rsidP="00221948">
      <w:pPr>
        <w:shd w:val="clear" w:color="auto" w:fill="FFFFFF"/>
        <w:ind w:firstLine="720"/>
        <w:jc w:val="both"/>
        <w:rPr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Gradonačelnik </w:t>
      </w:r>
      <w:r w:rsidRPr="00D0106A">
        <w:rPr>
          <w:sz w:val="22"/>
          <w:szCs w:val="22"/>
          <w:lang w:eastAsia="hr-HR"/>
        </w:rPr>
        <w:t xml:space="preserve">će razriješiti člana vijeća i prije isteka vremena iz stavka 1. ovog članka ako: </w:t>
      </w:r>
    </w:p>
    <w:p w14:paraId="1668C51E" w14:textId="77777777" w:rsidR="00221948" w:rsidRPr="00BD04C9" w:rsidRDefault="00221948" w:rsidP="00221948">
      <w:pPr>
        <w:shd w:val="clear" w:color="auto" w:fill="FFFFFF"/>
        <w:ind w:firstLine="408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>‒ podnese zahtjev za razrješenje</w:t>
      </w:r>
    </w:p>
    <w:p w14:paraId="4C5EDD00" w14:textId="77777777" w:rsidR="00221948" w:rsidRPr="00BD04C9" w:rsidRDefault="00221948" w:rsidP="00221948">
      <w:pPr>
        <w:shd w:val="clear" w:color="auto" w:fill="FFFFFF"/>
        <w:ind w:firstLine="408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>‒ se protivno odredbi članka 23. Zakona nije izuzeo iz raspravljanja i odlučivanja</w:t>
      </w:r>
    </w:p>
    <w:p w14:paraId="6E511F51" w14:textId="671CAF66" w:rsidR="00221948" w:rsidRPr="00BD04C9" w:rsidRDefault="00221948" w:rsidP="00221948">
      <w:pPr>
        <w:shd w:val="clear" w:color="auto" w:fill="FFFFFF"/>
        <w:ind w:firstLine="408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‒ ne ispunjava ili neuredno ispunjava obveze utvrđene Zakonom ili drugim propisima te </w:t>
      </w:r>
      <w:r w:rsidRPr="00FA7B0A">
        <w:rPr>
          <w:sz w:val="22"/>
          <w:szCs w:val="22"/>
          <w:lang w:eastAsia="hr-HR"/>
        </w:rPr>
        <w:t xml:space="preserve">ovom odlukom </w:t>
      </w:r>
    </w:p>
    <w:p w14:paraId="392B49DB" w14:textId="77777777" w:rsidR="00221948" w:rsidRPr="00BD04C9" w:rsidRDefault="00221948" w:rsidP="00221948">
      <w:pPr>
        <w:shd w:val="clear" w:color="auto" w:fill="FFFFFF"/>
        <w:ind w:firstLine="408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‒ svojim djelovanjem ili ponašanjem narušava ugled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 xml:space="preserve">ijeća </w:t>
      </w:r>
      <w:r>
        <w:rPr>
          <w:color w:val="231F20"/>
          <w:sz w:val="22"/>
          <w:szCs w:val="22"/>
          <w:lang w:eastAsia="hr-HR"/>
        </w:rPr>
        <w:t xml:space="preserve">ili </w:t>
      </w:r>
      <w:r w:rsidRPr="00FA7B0A">
        <w:rPr>
          <w:sz w:val="22"/>
          <w:szCs w:val="22"/>
          <w:lang w:eastAsia="hr-HR"/>
        </w:rPr>
        <w:t>Grada Zagreba</w:t>
      </w:r>
    </w:p>
    <w:p w14:paraId="7AB520C5" w14:textId="61DCA219" w:rsidR="00221948" w:rsidRDefault="00221948" w:rsidP="00221948">
      <w:pPr>
        <w:shd w:val="clear" w:color="auto" w:fill="FFFFFF"/>
        <w:ind w:firstLine="408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>‒ je pravomoćno osuđen za kazneno djelo.</w:t>
      </w:r>
    </w:p>
    <w:p w14:paraId="68437577" w14:textId="77777777" w:rsidR="00221948" w:rsidRPr="00221948" w:rsidRDefault="00221948" w:rsidP="00221948">
      <w:pPr>
        <w:shd w:val="clear" w:color="auto" w:fill="FFFFFF"/>
        <w:ind w:firstLine="408"/>
        <w:textAlignment w:val="baseline"/>
        <w:rPr>
          <w:color w:val="231F20"/>
          <w:sz w:val="22"/>
          <w:szCs w:val="22"/>
          <w:lang w:eastAsia="hr-HR"/>
        </w:rPr>
      </w:pPr>
    </w:p>
    <w:p w14:paraId="11B721A7" w14:textId="77777777" w:rsidR="00221948" w:rsidRPr="00221948" w:rsidRDefault="00221948" w:rsidP="00221948">
      <w:pPr>
        <w:shd w:val="clear" w:color="auto" w:fill="FFFFFF"/>
        <w:jc w:val="center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>Članak 7.</w:t>
      </w:r>
    </w:p>
    <w:p w14:paraId="3992AF5A" w14:textId="77777777" w:rsidR="00221948" w:rsidRPr="00BD04C9" w:rsidRDefault="00221948" w:rsidP="00221948">
      <w:pPr>
        <w:shd w:val="clear" w:color="auto" w:fill="FFFFFF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 </w:t>
      </w:r>
    </w:p>
    <w:p w14:paraId="4B5DE590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Vijeće donosi Poslovnik o radu kojim pobliže uređuje način rada. </w:t>
      </w:r>
    </w:p>
    <w:p w14:paraId="6D9E223C" w14:textId="16556DFC" w:rsidR="00221948" w:rsidRPr="00D0106A" w:rsidRDefault="00221948" w:rsidP="00221948">
      <w:pPr>
        <w:shd w:val="clear" w:color="auto" w:fill="FFFFFF"/>
        <w:ind w:firstLine="720"/>
        <w:jc w:val="both"/>
        <w:rPr>
          <w:sz w:val="22"/>
          <w:szCs w:val="22"/>
          <w:lang w:eastAsia="hr-HR"/>
        </w:rPr>
      </w:pPr>
      <w:r w:rsidRPr="00D0106A">
        <w:rPr>
          <w:sz w:val="22"/>
          <w:szCs w:val="22"/>
          <w:lang w:eastAsia="hr-HR"/>
        </w:rPr>
        <w:t xml:space="preserve">Javnost rada </w:t>
      </w:r>
      <w:r>
        <w:rPr>
          <w:sz w:val="22"/>
          <w:szCs w:val="22"/>
          <w:lang w:eastAsia="hr-HR"/>
        </w:rPr>
        <w:t>v</w:t>
      </w:r>
      <w:r w:rsidRPr="00D0106A">
        <w:rPr>
          <w:sz w:val="22"/>
          <w:szCs w:val="22"/>
          <w:lang w:eastAsia="hr-HR"/>
        </w:rPr>
        <w:t xml:space="preserve">ijeća ostvaruje se objavljivanjem zapisnika o radu </w:t>
      </w:r>
      <w:r>
        <w:rPr>
          <w:sz w:val="22"/>
          <w:szCs w:val="22"/>
          <w:lang w:eastAsia="hr-HR"/>
        </w:rPr>
        <w:t>v</w:t>
      </w:r>
      <w:r w:rsidRPr="00D0106A">
        <w:rPr>
          <w:sz w:val="22"/>
          <w:szCs w:val="22"/>
          <w:lang w:eastAsia="hr-HR"/>
        </w:rPr>
        <w:t xml:space="preserve">ijeća na mrežnim stranicama </w:t>
      </w:r>
      <w:r w:rsidRPr="00FA7B0A">
        <w:rPr>
          <w:sz w:val="22"/>
          <w:szCs w:val="22"/>
          <w:lang w:eastAsia="hr-HR"/>
        </w:rPr>
        <w:t xml:space="preserve">Grada Zagreba. </w:t>
      </w:r>
    </w:p>
    <w:p w14:paraId="66943887" w14:textId="5AC36DBA" w:rsidR="00221948" w:rsidRPr="00221948" w:rsidRDefault="00221948" w:rsidP="00221948">
      <w:pPr>
        <w:shd w:val="clear" w:color="auto" w:fill="FFFFFF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 xml:space="preserve">                                                                           Članak 8.</w:t>
      </w:r>
    </w:p>
    <w:p w14:paraId="5F498010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</w:p>
    <w:p w14:paraId="21C2CAAB" w14:textId="10FA6D37" w:rsidR="00221948" w:rsidRPr="00BD04C9" w:rsidRDefault="00221948" w:rsidP="00221948">
      <w:pPr>
        <w:shd w:val="clear" w:color="auto" w:fill="FFFFFF"/>
        <w:spacing w:after="48"/>
        <w:ind w:firstLine="408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     </w:t>
      </w:r>
      <w:r>
        <w:rPr>
          <w:color w:val="231F20"/>
          <w:sz w:val="22"/>
          <w:szCs w:val="22"/>
          <w:lang w:eastAsia="hr-HR"/>
        </w:rPr>
        <w:t xml:space="preserve"> </w:t>
      </w:r>
      <w:r w:rsidRPr="00BD04C9">
        <w:rPr>
          <w:color w:val="231F20"/>
          <w:sz w:val="22"/>
          <w:szCs w:val="22"/>
          <w:lang w:eastAsia="hr-HR"/>
        </w:rPr>
        <w:t xml:space="preserve">Član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>ijeća dužan je izuzeti se iz raspravljanja i odlučivanja ako je:</w:t>
      </w:r>
    </w:p>
    <w:p w14:paraId="48E5C854" w14:textId="37A035D0" w:rsidR="00221948" w:rsidRPr="00BD04C9" w:rsidRDefault="00221948" w:rsidP="001679CA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‒ predlagatelj programa i projekta koji je predmet rada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>ijeća pravna osoba u kojoj je on ili s njim povezana osoba vlasnik, dioničar, imatelj udjela, član upravljačkog ili nadzornog tijela pravne osobe, ravnatelj ili drugi voditelj poslovanja te pravne osobe</w:t>
      </w:r>
      <w:r>
        <w:rPr>
          <w:color w:val="231F20"/>
          <w:sz w:val="22"/>
          <w:szCs w:val="22"/>
          <w:lang w:eastAsia="hr-HR"/>
        </w:rPr>
        <w:t>,</w:t>
      </w:r>
    </w:p>
    <w:p w14:paraId="32431FEC" w14:textId="77777777" w:rsidR="00221948" w:rsidRPr="00BD04C9" w:rsidRDefault="00221948" w:rsidP="001679CA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>‒ on ili s njim povezana osoba u ugovornom ili drugom odnosu s predlagateljem programa i projekta.</w:t>
      </w:r>
    </w:p>
    <w:p w14:paraId="542C7FAB" w14:textId="77777777" w:rsidR="00221948" w:rsidRPr="00BD04C9" w:rsidRDefault="00221948" w:rsidP="00221948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>Povezane osobe u smislu stavka 1. ovoga članka su srodnik po krvi u ravnoj liniji, a u pobočnoj liniji do četvrtog stupnja zaključno, bračni ili izvanbračni drug, životni partner ili neformalni životni partner te posvojitelj ili posvojenik, partner – skrbnik ili osoba pod partnerskom skrbi.</w:t>
      </w:r>
    </w:p>
    <w:p w14:paraId="4A2AA248" w14:textId="177E9D58" w:rsidR="00221948" w:rsidRPr="00BD04C9" w:rsidRDefault="00221948" w:rsidP="00221948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Svi članovi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>ijeća dužni su potpisati izjavu o nepristranosti i povjerljivosti te izjavu o nepostojanju sukoba interesa kojom potvrđuju da će procjenjivati samo one prijedloge u vezi s kojima nemaju nikakve materijalne ili druge interese.</w:t>
      </w:r>
    </w:p>
    <w:p w14:paraId="60A071DB" w14:textId="68CE9F4B" w:rsidR="00221948" w:rsidRPr="00221948" w:rsidRDefault="00221948" w:rsidP="00221948">
      <w:pPr>
        <w:shd w:val="clear" w:color="auto" w:fill="FFFFFF"/>
        <w:ind w:left="1260"/>
        <w:rPr>
          <w:b/>
          <w:sz w:val="22"/>
          <w:szCs w:val="22"/>
        </w:rPr>
      </w:pPr>
      <w:r w:rsidRPr="00221948">
        <w:rPr>
          <w:b/>
          <w:sz w:val="22"/>
          <w:szCs w:val="22"/>
        </w:rPr>
        <w:lastRenderedPageBreak/>
        <w:t xml:space="preserve">                                                    Članak 9.</w:t>
      </w:r>
    </w:p>
    <w:p w14:paraId="063CC643" w14:textId="77777777" w:rsidR="00221948" w:rsidRPr="00BD04C9" w:rsidRDefault="00221948" w:rsidP="00221948">
      <w:pPr>
        <w:shd w:val="clear" w:color="auto" w:fill="FFFFFF"/>
        <w:ind w:left="1260"/>
        <w:jc w:val="both"/>
        <w:rPr>
          <w:sz w:val="22"/>
          <w:szCs w:val="22"/>
        </w:rPr>
      </w:pPr>
    </w:p>
    <w:p w14:paraId="648EBACD" w14:textId="298F7A46" w:rsidR="00221948" w:rsidRPr="00BD04C9" w:rsidRDefault="00221948" w:rsidP="00221948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Članovi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 xml:space="preserve">ijeća s prebivalištem izvan </w:t>
      </w:r>
      <w:r>
        <w:rPr>
          <w:color w:val="231F20"/>
          <w:sz w:val="22"/>
          <w:szCs w:val="22"/>
          <w:lang w:eastAsia="hr-HR"/>
        </w:rPr>
        <w:t xml:space="preserve">Grada Zagreba </w:t>
      </w:r>
      <w:r w:rsidRPr="00BD04C9">
        <w:rPr>
          <w:color w:val="231F20"/>
          <w:sz w:val="22"/>
          <w:szCs w:val="22"/>
          <w:lang w:eastAsia="hr-HR"/>
        </w:rPr>
        <w:t xml:space="preserve">imaju pravo na naknadu putnih troškova i troškova smještaja kada prisustvuju sjednicama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>ijeća.</w:t>
      </w:r>
    </w:p>
    <w:p w14:paraId="11DC9615" w14:textId="743C6D97" w:rsidR="001679CA" w:rsidRDefault="00221948" w:rsidP="00A30157">
      <w:pPr>
        <w:shd w:val="clear" w:color="auto" w:fill="FFFFFF"/>
        <w:spacing w:after="48"/>
        <w:ind w:firstLine="408"/>
        <w:jc w:val="both"/>
        <w:textAlignment w:val="baseline"/>
        <w:rPr>
          <w:sz w:val="22"/>
          <w:szCs w:val="22"/>
          <w:lang w:eastAsia="hr-HR"/>
        </w:rPr>
      </w:pPr>
      <w:r w:rsidRPr="00BD04C9">
        <w:rPr>
          <w:color w:val="231F20"/>
          <w:sz w:val="22"/>
          <w:szCs w:val="22"/>
          <w:lang w:eastAsia="hr-HR"/>
        </w:rPr>
        <w:t xml:space="preserve">Članovi </w:t>
      </w:r>
      <w:r>
        <w:rPr>
          <w:color w:val="231F20"/>
          <w:sz w:val="22"/>
          <w:szCs w:val="22"/>
          <w:lang w:eastAsia="hr-HR"/>
        </w:rPr>
        <w:t>v</w:t>
      </w:r>
      <w:r w:rsidRPr="00BD04C9">
        <w:rPr>
          <w:color w:val="231F20"/>
          <w:sz w:val="22"/>
          <w:szCs w:val="22"/>
          <w:lang w:eastAsia="hr-HR"/>
        </w:rPr>
        <w:t xml:space="preserve">ijeća imaju pravo na naknadu za rad sukladno </w:t>
      </w:r>
      <w:r w:rsidRPr="00FA7B0A">
        <w:rPr>
          <w:sz w:val="22"/>
          <w:szCs w:val="22"/>
          <w:lang w:eastAsia="hr-HR"/>
        </w:rPr>
        <w:t xml:space="preserve">odluci gradonačelnika. </w:t>
      </w:r>
    </w:p>
    <w:p w14:paraId="4D4529D5" w14:textId="77777777" w:rsidR="00A30157" w:rsidRPr="00221948" w:rsidRDefault="00A30157" w:rsidP="00A30157">
      <w:pPr>
        <w:shd w:val="clear" w:color="auto" w:fill="FFFFFF"/>
        <w:spacing w:after="48"/>
        <w:ind w:firstLine="408"/>
        <w:jc w:val="both"/>
        <w:textAlignment w:val="baseline"/>
        <w:rPr>
          <w:sz w:val="22"/>
          <w:szCs w:val="22"/>
          <w:lang w:eastAsia="hr-HR"/>
        </w:rPr>
      </w:pPr>
      <w:bookmarkStart w:id="0" w:name="_GoBack"/>
      <w:bookmarkEnd w:id="0"/>
    </w:p>
    <w:p w14:paraId="2490C6C8" w14:textId="77777777" w:rsidR="00221948" w:rsidRPr="00221948" w:rsidRDefault="00221948" w:rsidP="00221948">
      <w:pPr>
        <w:shd w:val="clear" w:color="auto" w:fill="FFFFFF"/>
        <w:jc w:val="center"/>
        <w:rPr>
          <w:b/>
          <w:color w:val="000000"/>
          <w:sz w:val="22"/>
          <w:szCs w:val="22"/>
          <w:lang w:eastAsia="hr-HR"/>
        </w:rPr>
      </w:pPr>
      <w:r w:rsidRPr="00221948">
        <w:rPr>
          <w:b/>
          <w:color w:val="000000"/>
          <w:sz w:val="22"/>
          <w:szCs w:val="22"/>
          <w:lang w:eastAsia="hr-HR"/>
        </w:rPr>
        <w:t>Članak 10.</w:t>
      </w:r>
    </w:p>
    <w:p w14:paraId="6126BE8C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 </w:t>
      </w:r>
    </w:p>
    <w:p w14:paraId="2668DD2C" w14:textId="56765BC0" w:rsidR="00221948" w:rsidRPr="00FA7B0A" w:rsidRDefault="00221948" w:rsidP="00221948">
      <w:pPr>
        <w:shd w:val="clear" w:color="auto" w:fill="FFFFFF"/>
        <w:jc w:val="both"/>
        <w:rPr>
          <w:sz w:val="22"/>
          <w:szCs w:val="22"/>
          <w:lang w:eastAsia="hr-HR"/>
        </w:rPr>
      </w:pPr>
      <w:r>
        <w:rPr>
          <w:color w:val="000000"/>
          <w:sz w:val="22"/>
          <w:szCs w:val="22"/>
          <w:lang w:eastAsia="hr-HR"/>
        </w:rPr>
        <w:t xml:space="preserve">        </w:t>
      </w:r>
      <w:r w:rsidRPr="00BD04C9">
        <w:rPr>
          <w:color w:val="000000"/>
          <w:sz w:val="22"/>
          <w:szCs w:val="22"/>
          <w:lang w:eastAsia="hr-HR"/>
        </w:rPr>
        <w:t xml:space="preserve">Stručne, </w:t>
      </w:r>
      <w:r w:rsidRPr="00D0106A">
        <w:rPr>
          <w:sz w:val="22"/>
          <w:szCs w:val="22"/>
          <w:lang w:eastAsia="hr-HR"/>
        </w:rPr>
        <w:t xml:space="preserve">administrativne, tehničke i druge poslove za vijeća obavlja </w:t>
      </w:r>
      <w:r>
        <w:rPr>
          <w:sz w:val="22"/>
          <w:szCs w:val="22"/>
          <w:lang w:eastAsia="hr-HR"/>
        </w:rPr>
        <w:t xml:space="preserve">gradsko </w:t>
      </w:r>
      <w:r w:rsidRPr="00D0106A">
        <w:rPr>
          <w:sz w:val="22"/>
          <w:szCs w:val="22"/>
          <w:lang w:eastAsia="hr-HR"/>
        </w:rPr>
        <w:t xml:space="preserve">upravno tijelo nadležno za kulturu. </w:t>
      </w:r>
    </w:p>
    <w:p w14:paraId="1FF9B26F" w14:textId="7ADAD707" w:rsidR="00221948" w:rsidRPr="00221948" w:rsidRDefault="00221948" w:rsidP="00221948">
      <w:pPr>
        <w:shd w:val="clear" w:color="auto" w:fill="FFFFFF"/>
        <w:ind w:firstLine="720"/>
        <w:rPr>
          <w:b/>
          <w:color w:val="000000"/>
          <w:sz w:val="22"/>
          <w:szCs w:val="22"/>
          <w:lang w:eastAsia="hr-HR"/>
        </w:rPr>
      </w:pPr>
      <w:r>
        <w:rPr>
          <w:b/>
          <w:color w:val="000000"/>
          <w:sz w:val="22"/>
          <w:szCs w:val="22"/>
          <w:lang w:eastAsia="hr-HR"/>
        </w:rPr>
        <w:t xml:space="preserve">                                                            </w:t>
      </w:r>
      <w:r w:rsidRPr="00221948">
        <w:rPr>
          <w:b/>
          <w:color w:val="000000"/>
          <w:sz w:val="22"/>
          <w:szCs w:val="22"/>
          <w:lang w:eastAsia="hr-HR"/>
        </w:rPr>
        <w:t>Članak 11.</w:t>
      </w:r>
    </w:p>
    <w:p w14:paraId="493F10CF" w14:textId="77777777" w:rsidR="00221948" w:rsidRPr="00BD04C9" w:rsidRDefault="00221948" w:rsidP="00221948">
      <w:pPr>
        <w:shd w:val="clear" w:color="auto" w:fill="FFFFFF"/>
        <w:ind w:firstLine="720"/>
        <w:rPr>
          <w:color w:val="000000"/>
          <w:sz w:val="22"/>
          <w:szCs w:val="22"/>
          <w:lang w:eastAsia="hr-HR"/>
        </w:rPr>
      </w:pPr>
    </w:p>
    <w:p w14:paraId="1374AFCA" w14:textId="3C6F09F1" w:rsidR="00221948" w:rsidRPr="0096385D" w:rsidRDefault="00221948" w:rsidP="00221948">
      <w:pPr>
        <w:shd w:val="clear" w:color="auto" w:fill="FFFFFF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    </w:t>
      </w:r>
      <w:r w:rsidRPr="0096385D">
        <w:rPr>
          <w:sz w:val="22"/>
          <w:szCs w:val="22"/>
          <w:lang w:eastAsia="hr-HR"/>
        </w:rPr>
        <w:t xml:space="preserve">Stupanjem na snagu ove odluke prestaje važiti Odluka o osnivanju kulturnih vijeća (Službeni glasnik Grada Zagreba  22/04, 7/09 i 16/13). </w:t>
      </w:r>
    </w:p>
    <w:p w14:paraId="7E88A302" w14:textId="77777777" w:rsidR="00221948" w:rsidRPr="00BD04C9" w:rsidRDefault="00221948" w:rsidP="00221948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hr-HR"/>
        </w:rPr>
      </w:pPr>
    </w:p>
    <w:p w14:paraId="5AE280A1" w14:textId="6D284380" w:rsidR="00221948" w:rsidRPr="00221948" w:rsidRDefault="00221948" w:rsidP="00221948">
      <w:pPr>
        <w:shd w:val="clear" w:color="auto" w:fill="FFFFFF"/>
        <w:ind w:firstLine="720"/>
        <w:rPr>
          <w:b/>
          <w:color w:val="000000"/>
          <w:sz w:val="22"/>
          <w:szCs w:val="22"/>
          <w:lang w:eastAsia="hr-HR"/>
        </w:rPr>
      </w:pPr>
      <w:r>
        <w:rPr>
          <w:b/>
          <w:color w:val="000000"/>
          <w:sz w:val="22"/>
          <w:szCs w:val="22"/>
          <w:lang w:eastAsia="hr-HR"/>
        </w:rPr>
        <w:t xml:space="preserve">                                                           </w:t>
      </w:r>
      <w:r w:rsidRPr="00221948">
        <w:rPr>
          <w:b/>
          <w:color w:val="000000"/>
          <w:sz w:val="22"/>
          <w:szCs w:val="22"/>
          <w:lang w:eastAsia="hr-HR"/>
        </w:rPr>
        <w:t>Članak 12.</w:t>
      </w:r>
    </w:p>
    <w:p w14:paraId="3E6D98E6" w14:textId="77777777" w:rsidR="00221948" w:rsidRPr="00BD04C9" w:rsidRDefault="00221948" w:rsidP="00221948">
      <w:pPr>
        <w:shd w:val="clear" w:color="auto" w:fill="FFFFFF"/>
        <w:ind w:firstLine="720"/>
        <w:rPr>
          <w:color w:val="000000"/>
          <w:sz w:val="22"/>
          <w:szCs w:val="22"/>
          <w:lang w:eastAsia="hr-HR"/>
        </w:rPr>
      </w:pPr>
    </w:p>
    <w:p w14:paraId="0D8F856D" w14:textId="65873F4F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>
        <w:rPr>
          <w:color w:val="000000"/>
          <w:sz w:val="22"/>
          <w:szCs w:val="22"/>
          <w:lang w:eastAsia="hr-HR"/>
        </w:rPr>
        <w:t xml:space="preserve">       </w:t>
      </w:r>
      <w:r w:rsidRPr="00BD04C9">
        <w:rPr>
          <w:color w:val="000000"/>
          <w:sz w:val="22"/>
          <w:szCs w:val="22"/>
          <w:lang w:eastAsia="hr-HR"/>
        </w:rPr>
        <w:t xml:space="preserve">Ova odluka stupa na snagu osmog dana nakon objave u Službenom glasniku Grada Zagreba. </w:t>
      </w:r>
    </w:p>
    <w:p w14:paraId="55FE6037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1ABE11F9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08C437D4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6A9E8699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5E9E7977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</w:p>
    <w:p w14:paraId="00A6BAED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KLASA: </w:t>
      </w:r>
    </w:p>
    <w:p w14:paraId="175DD0C5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URBROJ: </w:t>
      </w:r>
    </w:p>
    <w:p w14:paraId="051ED1AA" w14:textId="77777777" w:rsidR="00221948" w:rsidRPr="00BD04C9" w:rsidRDefault="00221948" w:rsidP="00221948">
      <w:pPr>
        <w:shd w:val="clear" w:color="auto" w:fill="FFFFFF"/>
        <w:jc w:val="both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 xml:space="preserve">Zagreb, </w:t>
      </w:r>
    </w:p>
    <w:p w14:paraId="0A5E194D" w14:textId="77777777" w:rsidR="00221948" w:rsidRPr="00BD04C9" w:rsidRDefault="00221948" w:rsidP="00221948">
      <w:pPr>
        <w:shd w:val="clear" w:color="auto" w:fill="FFFFFF"/>
        <w:ind w:left="3150"/>
        <w:jc w:val="center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Predsjednik</w:t>
      </w:r>
    </w:p>
    <w:p w14:paraId="56FD5316" w14:textId="77777777" w:rsidR="00221948" w:rsidRPr="00BD04C9" w:rsidRDefault="00221948" w:rsidP="00221948">
      <w:pPr>
        <w:shd w:val="clear" w:color="auto" w:fill="FFFFFF"/>
        <w:ind w:left="3150"/>
        <w:jc w:val="center"/>
        <w:rPr>
          <w:color w:val="000000"/>
          <w:sz w:val="22"/>
          <w:szCs w:val="22"/>
          <w:lang w:eastAsia="hr-HR"/>
        </w:rPr>
      </w:pPr>
      <w:r w:rsidRPr="00BD04C9">
        <w:rPr>
          <w:color w:val="000000"/>
          <w:sz w:val="22"/>
          <w:szCs w:val="22"/>
          <w:lang w:eastAsia="hr-HR"/>
        </w:rPr>
        <w:t>Gradske skupštine</w:t>
      </w:r>
    </w:p>
    <w:p w14:paraId="4F694659" w14:textId="77777777" w:rsidR="00221948" w:rsidRPr="00BD04C9" w:rsidRDefault="00221948" w:rsidP="00221948">
      <w:pPr>
        <w:ind w:left="3150"/>
        <w:rPr>
          <w:sz w:val="22"/>
          <w:szCs w:val="22"/>
        </w:rPr>
      </w:pPr>
    </w:p>
    <w:p w14:paraId="33C4C638" w14:textId="77777777" w:rsidR="00BD04C9" w:rsidRPr="00221948" w:rsidRDefault="00BD04C9" w:rsidP="00221948"/>
    <w:sectPr w:rsidR="00BD04C9" w:rsidRPr="00221948" w:rsidSect="00427898">
      <w:pgSz w:w="11906" w:h="16838"/>
      <w:pgMar w:top="709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0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9A1EF85E"/>
    <w:name w:val="WW8Num13"/>
    <w:lvl w:ilvl="0">
      <w:start w:val="2"/>
      <w:numFmt w:val="decimal"/>
      <w:lvlText w:val="(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D782554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A551464"/>
    <w:multiLevelType w:val="hybridMultilevel"/>
    <w:tmpl w:val="C1162458"/>
    <w:lvl w:ilvl="0" w:tplc="900C9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9011E"/>
    <w:multiLevelType w:val="hybridMultilevel"/>
    <w:tmpl w:val="E6A872BE"/>
    <w:lvl w:ilvl="0" w:tplc="B9381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61B8A"/>
    <w:multiLevelType w:val="hybridMultilevel"/>
    <w:tmpl w:val="44E0947E"/>
    <w:lvl w:ilvl="0" w:tplc="CCFC95B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17D923F6"/>
    <w:multiLevelType w:val="hybridMultilevel"/>
    <w:tmpl w:val="7CDCA32C"/>
    <w:lvl w:ilvl="0" w:tplc="BB58C85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832FF"/>
    <w:multiLevelType w:val="hybridMultilevel"/>
    <w:tmpl w:val="74185CD4"/>
    <w:lvl w:ilvl="0" w:tplc="BB58C8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69E"/>
    <w:multiLevelType w:val="hybridMultilevel"/>
    <w:tmpl w:val="674EAD26"/>
    <w:lvl w:ilvl="0" w:tplc="0E1CC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54C63"/>
    <w:multiLevelType w:val="hybridMultilevel"/>
    <w:tmpl w:val="38B00234"/>
    <w:lvl w:ilvl="0" w:tplc="0B5E9A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EE73DA2"/>
    <w:multiLevelType w:val="hybridMultilevel"/>
    <w:tmpl w:val="644E9094"/>
    <w:lvl w:ilvl="0" w:tplc="1C22C2C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2649"/>
    <w:multiLevelType w:val="singleLevel"/>
    <w:tmpl w:val="D0D2813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65787C47"/>
    <w:multiLevelType w:val="hybridMultilevel"/>
    <w:tmpl w:val="D206D666"/>
    <w:lvl w:ilvl="0" w:tplc="32E26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55020"/>
    <w:multiLevelType w:val="hybridMultilevel"/>
    <w:tmpl w:val="253CC246"/>
    <w:lvl w:ilvl="0" w:tplc="4E8005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ACC683B"/>
    <w:multiLevelType w:val="hybridMultilevel"/>
    <w:tmpl w:val="5D4CB4C2"/>
    <w:lvl w:ilvl="0" w:tplc="F7A2C9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7"/>
  </w:num>
  <w:num w:numId="5">
    <w:abstractNumId w:val="0"/>
  </w:num>
  <w:num w:numId="6">
    <w:abstractNumId w:val="16"/>
  </w:num>
  <w:num w:numId="7">
    <w:abstractNumId w:val="20"/>
  </w:num>
  <w:num w:numId="8">
    <w:abstractNumId w:val="18"/>
  </w:num>
  <w:num w:numId="9">
    <w:abstractNumId w:val="23"/>
  </w:num>
  <w:num w:numId="10">
    <w:abstractNumId w:val="22"/>
  </w:num>
  <w:num w:numId="11">
    <w:abstractNumId w:val="19"/>
  </w:num>
  <w:num w:numId="12">
    <w:abstractNumId w:val="15"/>
  </w:num>
  <w:num w:numId="1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E0"/>
    <w:rsid w:val="00035102"/>
    <w:rsid w:val="00047B8D"/>
    <w:rsid w:val="00063809"/>
    <w:rsid w:val="00074BE7"/>
    <w:rsid w:val="000B2B7B"/>
    <w:rsid w:val="000C1323"/>
    <w:rsid w:val="000C5BD5"/>
    <w:rsid w:val="000E479B"/>
    <w:rsid w:val="001301EE"/>
    <w:rsid w:val="00135154"/>
    <w:rsid w:val="00157344"/>
    <w:rsid w:val="001610A0"/>
    <w:rsid w:val="001679CA"/>
    <w:rsid w:val="0019389F"/>
    <w:rsid w:val="001A625B"/>
    <w:rsid w:val="001F0286"/>
    <w:rsid w:val="00200DD7"/>
    <w:rsid w:val="0020727A"/>
    <w:rsid w:val="00221948"/>
    <w:rsid w:val="00234AD3"/>
    <w:rsid w:val="002451EC"/>
    <w:rsid w:val="00245E9B"/>
    <w:rsid w:val="002534CF"/>
    <w:rsid w:val="0026161A"/>
    <w:rsid w:val="00277801"/>
    <w:rsid w:val="00293B2D"/>
    <w:rsid w:val="002D5DCD"/>
    <w:rsid w:val="00336096"/>
    <w:rsid w:val="00337F72"/>
    <w:rsid w:val="00365041"/>
    <w:rsid w:val="003834CC"/>
    <w:rsid w:val="003F02A3"/>
    <w:rsid w:val="004029C7"/>
    <w:rsid w:val="00416E72"/>
    <w:rsid w:val="00427898"/>
    <w:rsid w:val="0048694D"/>
    <w:rsid w:val="004D3442"/>
    <w:rsid w:val="004F3BC5"/>
    <w:rsid w:val="00500DE4"/>
    <w:rsid w:val="00553027"/>
    <w:rsid w:val="00561E61"/>
    <w:rsid w:val="00565D06"/>
    <w:rsid w:val="005A3074"/>
    <w:rsid w:val="005B6D73"/>
    <w:rsid w:val="005D1054"/>
    <w:rsid w:val="005F55FB"/>
    <w:rsid w:val="006074C0"/>
    <w:rsid w:val="0062432F"/>
    <w:rsid w:val="006334C4"/>
    <w:rsid w:val="006405C9"/>
    <w:rsid w:val="00657771"/>
    <w:rsid w:val="0068292E"/>
    <w:rsid w:val="00684830"/>
    <w:rsid w:val="006A1FE8"/>
    <w:rsid w:val="006A7039"/>
    <w:rsid w:val="006B5947"/>
    <w:rsid w:val="006C4518"/>
    <w:rsid w:val="006D142C"/>
    <w:rsid w:val="006D7E23"/>
    <w:rsid w:val="006E6B88"/>
    <w:rsid w:val="006E6C58"/>
    <w:rsid w:val="006E7CD0"/>
    <w:rsid w:val="007136CF"/>
    <w:rsid w:val="0072144A"/>
    <w:rsid w:val="00726EB4"/>
    <w:rsid w:val="007438F2"/>
    <w:rsid w:val="007A42F3"/>
    <w:rsid w:val="007A753F"/>
    <w:rsid w:val="007D77F3"/>
    <w:rsid w:val="007E025A"/>
    <w:rsid w:val="007E2EA6"/>
    <w:rsid w:val="007F0464"/>
    <w:rsid w:val="00877649"/>
    <w:rsid w:val="008B3592"/>
    <w:rsid w:val="008C7FB9"/>
    <w:rsid w:val="00921787"/>
    <w:rsid w:val="009322F1"/>
    <w:rsid w:val="0096385D"/>
    <w:rsid w:val="009638E0"/>
    <w:rsid w:val="009B1BD1"/>
    <w:rsid w:val="009D475F"/>
    <w:rsid w:val="009E5550"/>
    <w:rsid w:val="009F1390"/>
    <w:rsid w:val="009F18A3"/>
    <w:rsid w:val="00A05788"/>
    <w:rsid w:val="00A111D9"/>
    <w:rsid w:val="00A27ED7"/>
    <w:rsid w:val="00A30157"/>
    <w:rsid w:val="00AA5E53"/>
    <w:rsid w:val="00AA7DF6"/>
    <w:rsid w:val="00AF3E24"/>
    <w:rsid w:val="00B0513D"/>
    <w:rsid w:val="00B3618D"/>
    <w:rsid w:val="00B401A4"/>
    <w:rsid w:val="00B73305"/>
    <w:rsid w:val="00B93B74"/>
    <w:rsid w:val="00BA2545"/>
    <w:rsid w:val="00BC3412"/>
    <w:rsid w:val="00BD04C9"/>
    <w:rsid w:val="00BD255D"/>
    <w:rsid w:val="00BE0912"/>
    <w:rsid w:val="00C22E27"/>
    <w:rsid w:val="00C87DB8"/>
    <w:rsid w:val="00CE5258"/>
    <w:rsid w:val="00CE6642"/>
    <w:rsid w:val="00D0106A"/>
    <w:rsid w:val="00D23F46"/>
    <w:rsid w:val="00D351DF"/>
    <w:rsid w:val="00DA0E94"/>
    <w:rsid w:val="00DB2EA6"/>
    <w:rsid w:val="00DC6675"/>
    <w:rsid w:val="00DD10DD"/>
    <w:rsid w:val="00DF5B3C"/>
    <w:rsid w:val="00E00025"/>
    <w:rsid w:val="00E11BF3"/>
    <w:rsid w:val="00E1362A"/>
    <w:rsid w:val="00E312C6"/>
    <w:rsid w:val="00E80B38"/>
    <w:rsid w:val="00EC2538"/>
    <w:rsid w:val="00ED4B60"/>
    <w:rsid w:val="00ED50AE"/>
    <w:rsid w:val="00F002A1"/>
    <w:rsid w:val="00F3006D"/>
    <w:rsid w:val="00FA7B0A"/>
    <w:rsid w:val="00FE0C9E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BE30"/>
  <w15:chartTrackingRefBased/>
  <w15:docId w15:val="{984DEBC8-46BA-4178-A281-6380FD9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E7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6E7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6E72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6E7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E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16E7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16E7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16E7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E7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16E72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6E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6E72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16E7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416E7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uiPriority w:val="99"/>
    <w:unhideWhenUsed/>
    <w:rsid w:val="00416E72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6E72"/>
    <w:rPr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16E72"/>
    <w:pPr>
      <w:ind w:left="511" w:hanging="227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6E72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E72"/>
    <w:pPr>
      <w:suppressAutoHyphens/>
      <w:autoSpaceDN w:val="0"/>
      <w:spacing w:after="160" w:line="244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IMP">
    <w:name w:val="Normal_IMP"/>
    <w:basedOn w:val="Normal"/>
    <w:rsid w:val="00416E72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CG Times (W1)" w:hAnsi="CG Times (W1)"/>
      <w:sz w:val="20"/>
      <w:szCs w:val="20"/>
      <w:lang w:val="en-US" w:eastAsia="hr-HR"/>
    </w:rPr>
  </w:style>
  <w:style w:type="paragraph" w:customStyle="1" w:styleId="BodyTextIMP">
    <w:name w:val="Body Text_IMP"/>
    <w:basedOn w:val="Normal"/>
    <w:rsid w:val="00416E72"/>
    <w:pPr>
      <w:suppressAutoHyphens/>
      <w:overflowPunct w:val="0"/>
      <w:autoSpaceDE w:val="0"/>
      <w:spacing w:line="276" w:lineRule="auto"/>
    </w:pPr>
    <w:rPr>
      <w:szCs w:val="20"/>
      <w:lang w:val="en-US" w:eastAsia="ar-SA"/>
    </w:rPr>
  </w:style>
  <w:style w:type="paragraph" w:customStyle="1" w:styleId="FooterIMP">
    <w:name w:val="Footer_IMP"/>
    <w:basedOn w:val="NormalIMP"/>
    <w:rsid w:val="00416E72"/>
    <w:pPr>
      <w:tabs>
        <w:tab w:val="center" w:pos="4819"/>
        <w:tab w:val="right" w:pos="9071"/>
      </w:tabs>
    </w:pPr>
  </w:style>
  <w:style w:type="character" w:customStyle="1" w:styleId="FooterChar1">
    <w:name w:val="Footer Char1"/>
    <w:basedOn w:val="DefaultParagraphFont"/>
    <w:uiPriority w:val="99"/>
    <w:semiHidden/>
    <w:rsid w:val="00416E7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01">
    <w:name w:val="fontstyle01"/>
    <w:basedOn w:val="DefaultParagraphFont"/>
    <w:rsid w:val="00416E72"/>
    <w:rPr>
      <w:rFonts w:ascii="Times-Roman" w:hAnsi="Times-Roman" w:hint="default"/>
      <w:b w:val="0"/>
      <w:bCs w:val="0"/>
      <w:i w:val="0"/>
      <w:iCs w:val="0"/>
      <w:color w:val="0F0D11"/>
      <w:sz w:val="24"/>
      <w:szCs w:val="24"/>
    </w:rPr>
  </w:style>
  <w:style w:type="character" w:customStyle="1" w:styleId="fontstyle21">
    <w:name w:val="fontstyle21"/>
    <w:basedOn w:val="DefaultParagraphFont"/>
    <w:rsid w:val="00416E72"/>
    <w:rPr>
      <w:rFonts w:ascii="HiddenHorzOCR-Identity-H" w:hAnsi="HiddenHorzOCR-Identity-H" w:hint="default"/>
      <w:b w:val="0"/>
      <w:bCs w:val="0"/>
      <w:i w:val="0"/>
      <w:iCs w:val="0"/>
      <w:color w:val="0F0D11"/>
      <w:sz w:val="18"/>
      <w:szCs w:val="18"/>
    </w:rPr>
  </w:style>
  <w:style w:type="character" w:customStyle="1" w:styleId="fontstyle31">
    <w:name w:val="fontstyle31"/>
    <w:basedOn w:val="DefaultParagraphFont"/>
    <w:rsid w:val="00416E72"/>
    <w:rPr>
      <w:rFonts w:ascii="Helvetica" w:hAnsi="Helvetica" w:cs="Helvetica" w:hint="default"/>
      <w:b w:val="0"/>
      <w:bCs w:val="0"/>
      <w:i w:val="0"/>
      <w:iCs w:val="0"/>
      <w:color w:val="0F0D11"/>
      <w:sz w:val="24"/>
      <w:szCs w:val="24"/>
    </w:rPr>
  </w:style>
  <w:style w:type="table" w:styleId="TableGrid">
    <w:name w:val="Table Grid"/>
    <w:basedOn w:val="TableNormal"/>
    <w:uiPriority w:val="39"/>
    <w:rsid w:val="00416E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8F2"/>
    <w:pPr>
      <w:spacing w:before="100" w:beforeAutospacing="1" w:after="100" w:afterAutospacing="1"/>
    </w:pPr>
    <w:rPr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9D475F"/>
  </w:style>
  <w:style w:type="character" w:styleId="PageNumber">
    <w:name w:val="page number"/>
    <w:basedOn w:val="DefaultParagraphFont"/>
    <w:uiPriority w:val="99"/>
    <w:rsid w:val="009D475F"/>
  </w:style>
  <w:style w:type="character" w:styleId="CommentReference">
    <w:name w:val="annotation reference"/>
    <w:basedOn w:val="DefaultParagraphFont"/>
    <w:uiPriority w:val="99"/>
    <w:semiHidden/>
    <w:rsid w:val="009D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75F"/>
    <w:rPr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5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75F"/>
    <w:pPr>
      <w:spacing w:after="200"/>
    </w:pPr>
    <w:rPr>
      <w:rFonts w:ascii="Calibri" w:eastAsia="Calibri" w:hAnsi="Calibri" w:cs="Calibr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5F"/>
    <w:rPr>
      <w:rFonts w:ascii="Calibri" w:eastAsia="Calibri" w:hAnsi="Calibri" w:cs="Calibri"/>
      <w:b/>
      <w:bCs/>
      <w:sz w:val="20"/>
      <w:szCs w:val="20"/>
      <w:lang w:val="en-GB" w:eastAsia="hr-HR"/>
    </w:rPr>
  </w:style>
  <w:style w:type="paragraph" w:styleId="NoSpacing">
    <w:name w:val="No Spacing"/>
    <w:uiPriority w:val="99"/>
    <w:qFormat/>
    <w:rsid w:val="009D475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248C-B94F-4DF5-B3A8-AEE19B8D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Matanović</dc:creator>
  <cp:keywords/>
  <dc:description/>
  <cp:lastModifiedBy>Hrvoje Matanović</cp:lastModifiedBy>
  <cp:revision>18</cp:revision>
  <cp:lastPrinted>2022-12-15T09:40:00Z</cp:lastPrinted>
  <dcterms:created xsi:type="dcterms:W3CDTF">2022-12-12T12:17:00Z</dcterms:created>
  <dcterms:modified xsi:type="dcterms:W3CDTF">2023-01-10T10:02:00Z</dcterms:modified>
</cp:coreProperties>
</file>